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CA" w:rsidRPr="00E660F9" w:rsidRDefault="002C42CA">
      <w:pPr>
        <w:pStyle w:val="WW-Predefinito"/>
        <w:pBdr>
          <w:top w:val="single" w:sz="2" w:space="3" w:color="000000"/>
          <w:left w:val="single" w:sz="2" w:space="0" w:color="000000"/>
          <w:bottom w:val="single" w:sz="2" w:space="14" w:color="000000"/>
          <w:right w:val="single" w:sz="2" w:space="15" w:color="000000"/>
        </w:pBdr>
        <w:spacing w:before="57" w:after="57" w:line="100" w:lineRule="atLeast"/>
        <w:ind w:right="200"/>
        <w:jc w:val="center"/>
        <w:rPr>
          <w:rFonts w:ascii="Times New Roman" w:hAnsi="Times New Roman" w:cs="Times New Roman"/>
          <w:b/>
          <w:bCs/>
          <w:spacing w:val="-6"/>
          <w:u w:val="single"/>
        </w:rPr>
      </w:pPr>
      <w:r w:rsidRPr="00E660F9">
        <w:rPr>
          <w:rFonts w:ascii="Times New Roman" w:hAnsi="Times New Roman" w:cs="Times New Roman"/>
          <w:b/>
          <w:bCs/>
          <w:color w:val="FF0000"/>
          <w:u w:val="single"/>
        </w:rPr>
        <w:t>MODELLO H2</w:t>
      </w:r>
    </w:p>
    <w:p w:rsidR="002C42CA" w:rsidRPr="00E660F9" w:rsidRDefault="002C42CA">
      <w:pPr>
        <w:pStyle w:val="WW-Predefinito"/>
        <w:pBdr>
          <w:top w:val="single" w:sz="2" w:space="3" w:color="000000"/>
          <w:left w:val="single" w:sz="2" w:space="0" w:color="000000"/>
          <w:bottom w:val="single" w:sz="2" w:space="14" w:color="000000"/>
          <w:right w:val="single" w:sz="2" w:space="15" w:color="000000"/>
        </w:pBdr>
        <w:spacing w:before="57" w:after="57" w:line="100" w:lineRule="atLeast"/>
        <w:ind w:right="200"/>
        <w:jc w:val="center"/>
        <w:rPr>
          <w:rFonts w:ascii="Times New Roman" w:hAnsi="Times New Roman" w:cs="Times New Roman"/>
          <w:b/>
          <w:bCs/>
          <w:color w:val="00000A"/>
        </w:rPr>
      </w:pPr>
      <w:r w:rsidRPr="00E660F9">
        <w:rPr>
          <w:rFonts w:ascii="Times New Roman" w:hAnsi="Times New Roman" w:cs="Times New Roman"/>
          <w:b/>
          <w:bCs/>
          <w:spacing w:val="-6"/>
          <w:u w:val="single"/>
        </w:rPr>
        <w:t>DICHIARAZIONE RELATIVA AI RAGGRUPPAMENTI TEMPORANEI DI IMPRESE DA COSTITUIRE</w:t>
      </w:r>
    </w:p>
    <w:p w:rsidR="00371F62" w:rsidRDefault="00290284" w:rsidP="00290284">
      <w:pPr>
        <w:pStyle w:val="WW-Predefinito"/>
        <w:pBdr>
          <w:top w:val="single" w:sz="2" w:space="1" w:color="000000"/>
          <w:left w:val="single" w:sz="2" w:space="0" w:color="000000"/>
          <w:bottom w:val="single" w:sz="2" w:space="10" w:color="000000"/>
          <w:right w:val="single" w:sz="2" w:space="4" w:color="000000"/>
        </w:pBdr>
        <w:spacing w:before="28" w:line="240" w:lineRule="exact"/>
        <w:ind w:right="-1"/>
        <w:jc w:val="center"/>
        <w:rPr>
          <w:b/>
        </w:rPr>
      </w:pPr>
      <w:r>
        <w:rPr>
          <w:b/>
        </w:rPr>
        <w:t xml:space="preserve">AFFIDAMENTO IN CONCESSIONE DEI SERVIZI DI INFORMAZIONE ED ACCOGLIENZA TURISTICA NEL PARCO DI MOLENTARGIUS </w:t>
      </w:r>
    </w:p>
    <w:p w:rsidR="00290284" w:rsidRDefault="00371F62" w:rsidP="00290284">
      <w:pPr>
        <w:pStyle w:val="WW-Predefinito"/>
        <w:pBdr>
          <w:top w:val="single" w:sz="2" w:space="1" w:color="000000"/>
          <w:left w:val="single" w:sz="2" w:space="0" w:color="000000"/>
          <w:bottom w:val="single" w:sz="2" w:space="10" w:color="000000"/>
          <w:right w:val="single" w:sz="2" w:space="4" w:color="000000"/>
        </w:pBdr>
        <w:spacing w:before="28" w:line="240" w:lineRule="exact"/>
        <w:ind w:right="-1"/>
        <w:jc w:val="center"/>
        <w:rPr>
          <w:b/>
        </w:rPr>
      </w:pPr>
      <w:bookmarkStart w:id="0" w:name="_GoBack"/>
      <w:bookmarkEnd w:id="0"/>
      <w:r w:rsidRPr="00371F62">
        <w:rPr>
          <w:b/>
        </w:rPr>
        <w:t>CIG 6768720C6F</w:t>
      </w:r>
    </w:p>
    <w:p w:rsidR="00290284" w:rsidRDefault="00290284" w:rsidP="00290284">
      <w:pPr>
        <w:pStyle w:val="WW-Predefinito"/>
        <w:pBdr>
          <w:top w:val="single" w:sz="2" w:space="1" w:color="000000"/>
          <w:left w:val="single" w:sz="2" w:space="0" w:color="000000"/>
          <w:bottom w:val="single" w:sz="2" w:space="10" w:color="000000"/>
          <w:right w:val="single" w:sz="2" w:space="4" w:color="000000"/>
        </w:pBdr>
        <w:spacing w:before="28" w:line="240" w:lineRule="exact"/>
        <w:ind w:right="-1"/>
        <w:jc w:val="center"/>
        <w:rPr>
          <w:rFonts w:ascii="Times New Roman" w:hAnsi="Times New Roman" w:cs="Times New Roman"/>
          <w:i/>
          <w:iCs/>
        </w:rPr>
      </w:pPr>
    </w:p>
    <w:p w:rsidR="002C42CA" w:rsidRPr="00E660F9" w:rsidRDefault="00290284" w:rsidP="00290284">
      <w:pPr>
        <w:pStyle w:val="WW-Predefinito"/>
        <w:spacing w:before="57" w:after="57" w:line="636" w:lineRule="atLeast"/>
        <w:jc w:val="center"/>
        <w:rPr>
          <w:rFonts w:ascii="Times New Roman" w:hAnsi="Times New Roman" w:cs="Times New Roman"/>
          <w:i/>
          <w:iCs/>
        </w:rPr>
      </w:pPr>
      <w:r w:rsidRPr="00E660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C42CA" w:rsidRPr="00E660F9">
        <w:rPr>
          <w:rFonts w:ascii="Times New Roman" w:hAnsi="Times New Roman" w:cs="Times New Roman"/>
          <w:i/>
          <w:iCs/>
          <w:sz w:val="20"/>
          <w:szCs w:val="20"/>
        </w:rPr>
        <w:t>(dichiarazione resa ai sensi degli artt. 46 e 47 e 76 D.P.R. n. 445/2000)</w:t>
      </w:r>
    </w:p>
    <w:p w:rsidR="002C42CA" w:rsidRPr="00E660F9" w:rsidRDefault="002C42CA">
      <w:pPr>
        <w:pStyle w:val="Corpotesto"/>
        <w:spacing w:before="28" w:line="240" w:lineRule="atLeast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2C42CA" w:rsidRPr="00E660F9" w:rsidRDefault="002C42CA">
      <w:pPr>
        <w:pStyle w:val="WW-Predefinito"/>
        <w:tabs>
          <w:tab w:val="left" w:pos="0"/>
          <w:tab w:val="left" w:leader="underscore" w:pos="10634"/>
          <w:tab w:val="left" w:leader="underscore" w:pos="10738"/>
        </w:tabs>
        <w:spacing w:before="57" w:after="57" w:line="384" w:lineRule="atLeast"/>
        <w:rPr>
          <w:rFonts w:ascii="Times New Roman" w:hAnsi="Times New Roman" w:cs="Times New Roman"/>
        </w:rPr>
      </w:pPr>
      <w:r w:rsidRPr="00E660F9">
        <w:rPr>
          <w:rFonts w:ascii="Times New Roman" w:hAnsi="Times New Roman" w:cs="Times New Roman"/>
        </w:rPr>
        <w:t>Il sottoscritto:  ________________________________________ nato a _____________________________</w:t>
      </w:r>
    </w:p>
    <w:p w:rsidR="002C42CA" w:rsidRPr="00E660F9" w:rsidRDefault="002C42CA">
      <w:pPr>
        <w:pStyle w:val="WW-Predefinito"/>
        <w:tabs>
          <w:tab w:val="left" w:leader="underscore" w:pos="10634"/>
          <w:tab w:val="left" w:leader="underscore" w:pos="10738"/>
        </w:tabs>
        <w:spacing w:before="57" w:after="57" w:line="384" w:lineRule="atLeast"/>
        <w:rPr>
          <w:rFonts w:ascii="Times New Roman" w:hAnsi="Times New Roman" w:cs="Times New Roman"/>
        </w:rPr>
      </w:pPr>
      <w:r w:rsidRPr="00E660F9">
        <w:rPr>
          <w:rFonts w:ascii="Times New Roman" w:hAnsi="Times New Roman" w:cs="Times New Roman"/>
        </w:rPr>
        <w:t>Il __________________ residente a ____________________In Via/Piazza __________________________</w:t>
      </w:r>
    </w:p>
    <w:p w:rsidR="002C42CA" w:rsidRPr="00E660F9" w:rsidRDefault="002C42CA">
      <w:pPr>
        <w:pStyle w:val="WW-Predefinito"/>
        <w:tabs>
          <w:tab w:val="left" w:leader="underscore" w:pos="4356"/>
        </w:tabs>
        <w:spacing w:before="57" w:after="57" w:line="384" w:lineRule="atLeast"/>
        <w:rPr>
          <w:rFonts w:ascii="Times New Roman" w:hAnsi="Times New Roman" w:cs="Times New Roman"/>
        </w:rPr>
      </w:pPr>
      <w:r w:rsidRPr="00E660F9">
        <w:rPr>
          <w:rFonts w:ascii="Times New Roman" w:hAnsi="Times New Roman" w:cs="Times New Roman"/>
        </w:rPr>
        <w:t>Rappresentante legale dell'operatore economico _______________________________________________</w:t>
      </w:r>
    </w:p>
    <w:p w:rsidR="002C42CA" w:rsidRPr="00E660F9" w:rsidRDefault="002C42CA">
      <w:pPr>
        <w:pStyle w:val="WW-Predefinito"/>
        <w:tabs>
          <w:tab w:val="left" w:pos="709"/>
        </w:tabs>
        <w:spacing w:before="57" w:after="57" w:line="384" w:lineRule="atLeast"/>
        <w:rPr>
          <w:rFonts w:ascii="Times New Roman" w:hAnsi="Times New Roman" w:cs="Times New Roman"/>
        </w:rPr>
      </w:pPr>
      <w:r w:rsidRPr="00E660F9">
        <w:rPr>
          <w:rFonts w:ascii="Times New Roman" w:hAnsi="Times New Roman" w:cs="Times New Roman"/>
        </w:rPr>
        <w:t>Il sottoscritto:  _______________________________________  nato a _____________________________</w:t>
      </w:r>
    </w:p>
    <w:p w:rsidR="002C42CA" w:rsidRPr="00E660F9" w:rsidRDefault="002C42CA">
      <w:pPr>
        <w:pStyle w:val="WW-Predefinito"/>
        <w:spacing w:before="57" w:after="57" w:line="384" w:lineRule="atLeast"/>
        <w:rPr>
          <w:rFonts w:ascii="Times New Roman" w:hAnsi="Times New Roman" w:cs="Times New Roman"/>
        </w:rPr>
      </w:pPr>
      <w:r w:rsidRPr="00E660F9">
        <w:rPr>
          <w:rFonts w:ascii="Times New Roman" w:hAnsi="Times New Roman" w:cs="Times New Roman"/>
        </w:rPr>
        <w:t xml:space="preserve"> il ____________________ residente a ____________________ In Via/Piazza _______________________</w:t>
      </w:r>
    </w:p>
    <w:p w:rsidR="002C42CA" w:rsidRPr="00E660F9" w:rsidRDefault="002C42CA">
      <w:pPr>
        <w:pStyle w:val="WW-Predefinito"/>
        <w:tabs>
          <w:tab w:val="right" w:leader="underscore" w:pos="10440"/>
        </w:tabs>
        <w:spacing w:before="57" w:after="57" w:line="384" w:lineRule="atLeast"/>
        <w:rPr>
          <w:rFonts w:ascii="Times New Roman" w:hAnsi="Times New Roman" w:cs="Times New Roman"/>
        </w:rPr>
      </w:pPr>
      <w:r w:rsidRPr="00E660F9">
        <w:rPr>
          <w:rFonts w:ascii="Times New Roman" w:hAnsi="Times New Roman" w:cs="Times New Roman"/>
        </w:rPr>
        <w:t>Rappresentante legale dell'operatore economico_</w:t>
      </w:r>
      <w:r w:rsidRPr="00E660F9">
        <w:rPr>
          <w:rFonts w:ascii="Times New Roman" w:hAnsi="Times New Roman" w:cs="Times New Roman"/>
          <w:b/>
          <w:bCs/>
        </w:rPr>
        <w:t>_______________________________________________</w:t>
      </w:r>
    </w:p>
    <w:p w:rsidR="002C42CA" w:rsidRPr="00E660F9" w:rsidRDefault="002C42CA">
      <w:pPr>
        <w:pStyle w:val="WW-Predefinito"/>
        <w:spacing w:before="57" w:after="57" w:line="384" w:lineRule="atLeast"/>
        <w:rPr>
          <w:rFonts w:ascii="Times New Roman" w:hAnsi="Times New Roman" w:cs="Times New Roman"/>
        </w:rPr>
      </w:pPr>
      <w:r w:rsidRPr="00E660F9">
        <w:rPr>
          <w:rFonts w:ascii="Times New Roman" w:hAnsi="Times New Roman" w:cs="Times New Roman"/>
        </w:rPr>
        <w:t>Il sottoscritto:  _______________________________________  nato a _____________________________</w:t>
      </w:r>
    </w:p>
    <w:p w:rsidR="002C42CA" w:rsidRPr="00E660F9" w:rsidRDefault="002C42CA">
      <w:pPr>
        <w:pStyle w:val="WW-Predefinito"/>
        <w:spacing w:before="57" w:after="57" w:line="384" w:lineRule="atLeast"/>
        <w:rPr>
          <w:rFonts w:ascii="Times New Roman" w:hAnsi="Times New Roman" w:cs="Times New Roman"/>
        </w:rPr>
      </w:pPr>
      <w:r w:rsidRPr="00E660F9">
        <w:rPr>
          <w:rFonts w:ascii="Times New Roman" w:hAnsi="Times New Roman" w:cs="Times New Roman"/>
        </w:rPr>
        <w:t xml:space="preserve"> il ____________________ residente a ____________________ In Via/Piazza _______________________</w:t>
      </w:r>
    </w:p>
    <w:p w:rsidR="002C42CA" w:rsidRPr="00E660F9" w:rsidRDefault="002C42CA">
      <w:pPr>
        <w:pStyle w:val="WW-Predefinito"/>
        <w:tabs>
          <w:tab w:val="right" w:leader="underscore" w:pos="10440"/>
        </w:tabs>
        <w:spacing w:before="57" w:after="57" w:line="384" w:lineRule="atLeast"/>
        <w:rPr>
          <w:rFonts w:ascii="Times New Roman" w:hAnsi="Times New Roman" w:cs="Times New Roman"/>
          <w:b/>
          <w:bCs/>
        </w:rPr>
      </w:pPr>
      <w:r w:rsidRPr="00E660F9">
        <w:rPr>
          <w:rFonts w:ascii="Times New Roman" w:hAnsi="Times New Roman" w:cs="Times New Roman"/>
        </w:rPr>
        <w:t>Rappresentante legale dell'operatore economico_</w:t>
      </w:r>
      <w:r w:rsidRPr="00E660F9">
        <w:rPr>
          <w:rFonts w:ascii="Times New Roman" w:hAnsi="Times New Roman" w:cs="Times New Roman"/>
          <w:b/>
          <w:bCs/>
        </w:rPr>
        <w:t>_______________________________________________</w:t>
      </w:r>
    </w:p>
    <w:p w:rsidR="00812226" w:rsidRPr="00E660F9" w:rsidRDefault="00812226">
      <w:pPr>
        <w:pStyle w:val="WW-Predefinito"/>
        <w:spacing w:before="57" w:after="57" w:line="384" w:lineRule="atLeast"/>
        <w:jc w:val="center"/>
        <w:rPr>
          <w:rFonts w:ascii="Times New Roman" w:hAnsi="Times New Roman" w:cs="Times New Roman"/>
          <w:b/>
          <w:bCs/>
        </w:rPr>
      </w:pPr>
    </w:p>
    <w:p w:rsidR="002C42CA" w:rsidRPr="00E660F9" w:rsidRDefault="002C42CA">
      <w:pPr>
        <w:pStyle w:val="WW-Predefinito"/>
        <w:spacing w:before="57" w:after="57" w:line="384" w:lineRule="atLeast"/>
        <w:jc w:val="center"/>
        <w:rPr>
          <w:rFonts w:ascii="Times New Roman" w:hAnsi="Times New Roman" w:cs="Times New Roman"/>
          <w:b/>
          <w:bCs/>
        </w:rPr>
      </w:pPr>
      <w:r w:rsidRPr="00E660F9">
        <w:rPr>
          <w:rFonts w:ascii="Times New Roman" w:hAnsi="Times New Roman" w:cs="Times New Roman"/>
          <w:b/>
          <w:bCs/>
        </w:rPr>
        <w:t>DICHIARANO</w:t>
      </w:r>
    </w:p>
    <w:p w:rsidR="002C42CA" w:rsidRPr="00E660F9" w:rsidRDefault="002C42CA">
      <w:pPr>
        <w:pStyle w:val="WW-Predefinito"/>
        <w:numPr>
          <w:ilvl w:val="0"/>
          <w:numId w:val="2"/>
        </w:numPr>
        <w:tabs>
          <w:tab w:val="left" w:pos="0"/>
          <w:tab w:val="left" w:pos="288"/>
        </w:tabs>
        <w:spacing w:before="57" w:after="57" w:line="276" w:lineRule="atLeast"/>
        <w:ind w:left="0" w:right="72" w:firstLine="0"/>
        <w:jc w:val="both"/>
        <w:rPr>
          <w:rFonts w:ascii="Times New Roman" w:hAnsi="Times New Roman" w:cs="Times New Roman"/>
        </w:rPr>
      </w:pPr>
      <w:r w:rsidRPr="00E660F9">
        <w:rPr>
          <w:rFonts w:ascii="Times New Roman" w:hAnsi="Times New Roman" w:cs="Times New Roman"/>
          <w:color w:val="00000A"/>
        </w:rPr>
        <w:t xml:space="preserve"> Di voler partecipare alla gara di cui all’oggetto in associazione temporanea di operatori economici / consorzio ordinario / GEIE / ai sensi dell’art. 34, comma 1, </w:t>
      </w:r>
      <w:proofErr w:type="spellStart"/>
      <w:r w:rsidRPr="00E660F9">
        <w:rPr>
          <w:rFonts w:ascii="Times New Roman" w:hAnsi="Times New Roman" w:cs="Times New Roman"/>
          <w:color w:val="00000A"/>
        </w:rPr>
        <w:t>lett</w:t>
      </w:r>
      <w:proofErr w:type="spellEnd"/>
      <w:r w:rsidRPr="00E660F9">
        <w:rPr>
          <w:rFonts w:ascii="Times New Roman" w:hAnsi="Times New Roman" w:cs="Times New Roman"/>
          <w:color w:val="00000A"/>
        </w:rPr>
        <w:t>. d) ed f) del Codice dei contratti</w:t>
      </w:r>
      <w:r w:rsidRPr="00E660F9">
        <w:rPr>
          <w:rFonts w:ascii="Times New Roman" w:hAnsi="Times New Roman" w:cs="Times New Roman"/>
          <w:color w:val="000080"/>
        </w:rPr>
        <w:t>,</w:t>
      </w:r>
    </w:p>
    <w:p w:rsidR="002C42CA" w:rsidRPr="00E660F9" w:rsidRDefault="002C42CA">
      <w:pPr>
        <w:pStyle w:val="WW-Predefinito"/>
        <w:numPr>
          <w:ilvl w:val="0"/>
          <w:numId w:val="2"/>
        </w:numPr>
        <w:tabs>
          <w:tab w:val="left" w:pos="0"/>
          <w:tab w:val="left" w:pos="288"/>
        </w:tabs>
        <w:spacing w:before="57" w:after="57" w:line="360" w:lineRule="auto"/>
        <w:ind w:left="0" w:firstLine="0"/>
        <w:jc w:val="both"/>
        <w:rPr>
          <w:rFonts w:ascii="Times New Roman" w:hAnsi="Times New Roman" w:cs="Times New Roman"/>
        </w:rPr>
      </w:pPr>
      <w:r w:rsidRPr="00E660F9">
        <w:rPr>
          <w:rFonts w:ascii="Times New Roman" w:hAnsi="Times New Roman" w:cs="Times New Roman"/>
        </w:rPr>
        <w:t xml:space="preserve"> Di impegnarsi, se aggiudicatari della gara, a conferire, con un unico atto notarile, </w:t>
      </w:r>
      <w:r w:rsidRPr="00E660F9">
        <w:rPr>
          <w:rFonts w:ascii="Times New Roman" w:hAnsi="Times New Roman" w:cs="Times New Roman"/>
          <w:b/>
          <w:bCs/>
        </w:rPr>
        <w:t xml:space="preserve">MANDATO COLLETTIVO SPECIALE IRREVOCABILE </w:t>
      </w:r>
      <w:r w:rsidRPr="00E660F9">
        <w:rPr>
          <w:rFonts w:ascii="Times New Roman" w:hAnsi="Times New Roman" w:cs="Times New Roman"/>
        </w:rPr>
        <w:t xml:space="preserve">con rappresentanza all’operatore economico qualificato come capogruppo/mandatario, il quale stipulerà il contratto in nome e per conto proprio e dei mandanti; </w:t>
      </w:r>
    </w:p>
    <w:p w:rsidR="002C42CA" w:rsidRPr="00E660F9" w:rsidRDefault="002C42CA">
      <w:pPr>
        <w:pStyle w:val="WW-Predefinito"/>
        <w:numPr>
          <w:ilvl w:val="0"/>
          <w:numId w:val="2"/>
        </w:numPr>
        <w:tabs>
          <w:tab w:val="left" w:pos="0"/>
          <w:tab w:val="left" w:pos="288"/>
        </w:tabs>
        <w:spacing w:before="57" w:after="57" w:line="360" w:lineRule="auto"/>
        <w:ind w:left="0" w:firstLine="0"/>
        <w:jc w:val="both"/>
        <w:rPr>
          <w:rFonts w:ascii="Times New Roman" w:hAnsi="Times New Roman" w:cs="Times New Roman"/>
        </w:rPr>
      </w:pPr>
      <w:r w:rsidRPr="00E660F9">
        <w:rPr>
          <w:rFonts w:ascii="Times New Roman" w:hAnsi="Times New Roman" w:cs="Times New Roman"/>
        </w:rPr>
        <w:t xml:space="preserve">Che il  </w:t>
      </w:r>
      <w:r w:rsidRPr="00E660F9">
        <w:rPr>
          <w:rFonts w:ascii="Times New Roman" w:hAnsi="Times New Roman" w:cs="Times New Roman"/>
          <w:b/>
          <w:bCs/>
        </w:rPr>
        <w:t xml:space="preserve">MANDATARIO/CAPOGRUPPO </w:t>
      </w:r>
      <w:r w:rsidRPr="00E660F9">
        <w:rPr>
          <w:rFonts w:ascii="Times New Roman" w:hAnsi="Times New Roman" w:cs="Times New Roman"/>
        </w:rPr>
        <w:t>sarà</w:t>
      </w:r>
      <w:r w:rsidRPr="00E660F9">
        <w:rPr>
          <w:rFonts w:ascii="Times New Roman" w:hAnsi="Times New Roman" w:cs="Times New Roman"/>
          <w:b/>
          <w:bCs/>
        </w:rPr>
        <w:t xml:space="preserve">  </w:t>
      </w:r>
      <w:r w:rsidRPr="00E660F9">
        <w:rPr>
          <w:rFonts w:ascii="Times New Roman" w:hAnsi="Times New Roman" w:cs="Times New Roman"/>
        </w:rPr>
        <w:t>il seguente operatore economico:</w:t>
      </w:r>
    </w:p>
    <w:p w:rsidR="002C42CA" w:rsidRPr="00E660F9" w:rsidRDefault="002C42CA">
      <w:pPr>
        <w:pStyle w:val="WW-Predefinito"/>
        <w:tabs>
          <w:tab w:val="left" w:pos="288"/>
        </w:tabs>
        <w:spacing w:before="57" w:after="57" w:line="360" w:lineRule="auto"/>
        <w:jc w:val="both"/>
        <w:rPr>
          <w:rFonts w:ascii="Times New Roman" w:hAnsi="Times New Roman" w:cs="Times New Roman"/>
        </w:rPr>
      </w:pPr>
      <w:r w:rsidRPr="00E660F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C42CA" w:rsidRPr="00E660F9" w:rsidRDefault="002C42CA">
      <w:pPr>
        <w:pStyle w:val="WW-Predefinito"/>
        <w:tabs>
          <w:tab w:val="left" w:pos="288"/>
        </w:tabs>
        <w:spacing w:before="57" w:after="57" w:line="360" w:lineRule="auto"/>
        <w:jc w:val="both"/>
        <w:rPr>
          <w:rFonts w:ascii="Times New Roman" w:hAnsi="Times New Roman" w:cs="Times New Roman"/>
          <w:b/>
          <w:bCs/>
        </w:rPr>
      </w:pPr>
      <w:r w:rsidRPr="00E660F9">
        <w:rPr>
          <w:rFonts w:ascii="Times New Roman" w:hAnsi="Times New Roman" w:cs="Times New Roman"/>
        </w:rPr>
        <w:t>4. Di voler eseguire il servizio oggetto di gara con le seguenti modalità:</w:t>
      </w:r>
    </w:p>
    <w:p w:rsidR="002C42CA" w:rsidRPr="00E660F9" w:rsidRDefault="002C42CA">
      <w:pPr>
        <w:pStyle w:val="WW-Predefinito"/>
        <w:tabs>
          <w:tab w:val="left" w:pos="288"/>
        </w:tabs>
        <w:spacing w:before="57" w:after="57" w:line="360" w:lineRule="auto"/>
        <w:jc w:val="both"/>
        <w:rPr>
          <w:rFonts w:ascii="Times New Roman" w:hAnsi="Times New Roman" w:cs="Times New Roman"/>
        </w:rPr>
      </w:pPr>
      <w:r w:rsidRPr="00E660F9">
        <w:rPr>
          <w:rFonts w:ascii="Times New Roman" w:hAnsi="Times New Roman" w:cs="Times New Roman"/>
          <w:b/>
          <w:bCs/>
        </w:rPr>
        <w:t>Capogruppo:</w:t>
      </w:r>
      <w:r w:rsidRPr="00E660F9">
        <w:rPr>
          <w:rFonts w:ascii="Times New Roman" w:hAnsi="Times New Roman" w:cs="Times New Roman"/>
        </w:rPr>
        <w:t>__________________________________________________________________________</w:t>
      </w:r>
    </w:p>
    <w:p w:rsidR="002C42CA" w:rsidRPr="00E660F9" w:rsidRDefault="002C42CA">
      <w:pPr>
        <w:pStyle w:val="WW-Predefinito"/>
        <w:tabs>
          <w:tab w:val="left" w:pos="288"/>
        </w:tabs>
        <w:spacing w:before="57" w:after="57" w:line="360" w:lineRule="auto"/>
        <w:jc w:val="both"/>
        <w:rPr>
          <w:rFonts w:ascii="Times New Roman" w:hAnsi="Times New Roman" w:cs="Times New Roman"/>
        </w:rPr>
      </w:pPr>
      <w:r w:rsidRPr="00E660F9">
        <w:rPr>
          <w:rFonts w:ascii="Times New Roman" w:hAnsi="Times New Roman" w:cs="Times New Roman"/>
        </w:rPr>
        <w:t>Parte della prestazione che verrà assunta:_____________________________________________________</w:t>
      </w:r>
    </w:p>
    <w:p w:rsidR="002C42CA" w:rsidRPr="00E660F9" w:rsidRDefault="002C42CA">
      <w:pPr>
        <w:pStyle w:val="WW-Predefinito"/>
        <w:tabs>
          <w:tab w:val="left" w:pos="288"/>
        </w:tabs>
        <w:spacing w:before="57" w:after="57" w:line="360" w:lineRule="auto"/>
        <w:jc w:val="both"/>
        <w:rPr>
          <w:rFonts w:ascii="Times New Roman" w:hAnsi="Times New Roman" w:cs="Times New Roman"/>
          <w:b/>
          <w:bCs/>
        </w:rPr>
      </w:pPr>
      <w:r w:rsidRPr="00E660F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C42CA" w:rsidRPr="00E660F9" w:rsidRDefault="002C42CA">
      <w:pPr>
        <w:pStyle w:val="WW-Predefinito"/>
        <w:tabs>
          <w:tab w:val="left" w:pos="288"/>
        </w:tabs>
        <w:spacing w:before="57" w:after="57" w:line="360" w:lineRule="auto"/>
        <w:jc w:val="both"/>
        <w:rPr>
          <w:rFonts w:ascii="Times New Roman" w:hAnsi="Times New Roman" w:cs="Times New Roman"/>
        </w:rPr>
      </w:pPr>
      <w:r w:rsidRPr="00E660F9">
        <w:rPr>
          <w:rFonts w:ascii="Times New Roman" w:hAnsi="Times New Roman" w:cs="Times New Roman"/>
          <w:b/>
          <w:bCs/>
        </w:rPr>
        <w:t>Mandante:</w:t>
      </w:r>
      <w:r w:rsidRPr="00E660F9">
        <w:rPr>
          <w:rFonts w:ascii="Times New Roman" w:hAnsi="Times New Roman" w:cs="Times New Roman"/>
        </w:rPr>
        <w:t>_____________________________________________________________________________</w:t>
      </w:r>
    </w:p>
    <w:p w:rsidR="002C42CA" w:rsidRPr="00E660F9" w:rsidRDefault="002C42CA">
      <w:pPr>
        <w:pStyle w:val="WW-Predefinito"/>
        <w:tabs>
          <w:tab w:val="left" w:pos="288"/>
        </w:tabs>
        <w:spacing w:before="57" w:after="57" w:line="360" w:lineRule="auto"/>
        <w:jc w:val="both"/>
        <w:rPr>
          <w:rFonts w:ascii="Times New Roman" w:hAnsi="Times New Roman" w:cs="Times New Roman"/>
        </w:rPr>
      </w:pPr>
      <w:r w:rsidRPr="00E660F9">
        <w:rPr>
          <w:rFonts w:ascii="Times New Roman" w:hAnsi="Times New Roman" w:cs="Times New Roman"/>
        </w:rPr>
        <w:lastRenderedPageBreak/>
        <w:t>Parte della prestazione che verrà assunta:_____________________________________________________</w:t>
      </w:r>
    </w:p>
    <w:p w:rsidR="002C42CA" w:rsidRPr="00E660F9" w:rsidRDefault="002C42CA">
      <w:pPr>
        <w:pStyle w:val="WW-Predefinito"/>
        <w:tabs>
          <w:tab w:val="left" w:pos="288"/>
        </w:tabs>
        <w:spacing w:before="57" w:after="57" w:line="360" w:lineRule="auto"/>
        <w:jc w:val="both"/>
        <w:rPr>
          <w:rFonts w:ascii="Times New Roman" w:hAnsi="Times New Roman" w:cs="Times New Roman"/>
          <w:b/>
          <w:bCs/>
        </w:rPr>
      </w:pPr>
      <w:r w:rsidRPr="00E660F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C42CA" w:rsidRPr="00E660F9" w:rsidRDefault="002C42CA">
      <w:pPr>
        <w:pStyle w:val="WW-Predefinito"/>
        <w:tabs>
          <w:tab w:val="left" w:pos="288"/>
        </w:tabs>
        <w:spacing w:before="57" w:after="57" w:line="360" w:lineRule="auto"/>
        <w:jc w:val="both"/>
        <w:rPr>
          <w:rFonts w:ascii="Times New Roman" w:hAnsi="Times New Roman" w:cs="Times New Roman"/>
        </w:rPr>
      </w:pPr>
      <w:r w:rsidRPr="00E660F9">
        <w:rPr>
          <w:rFonts w:ascii="Times New Roman" w:hAnsi="Times New Roman" w:cs="Times New Roman"/>
          <w:b/>
          <w:bCs/>
        </w:rPr>
        <w:t>Mandante:</w:t>
      </w:r>
      <w:r w:rsidRPr="00E660F9">
        <w:rPr>
          <w:rFonts w:ascii="Times New Roman" w:hAnsi="Times New Roman" w:cs="Times New Roman"/>
        </w:rPr>
        <w:t>_____________________________________________________________________________</w:t>
      </w:r>
    </w:p>
    <w:p w:rsidR="002C42CA" w:rsidRPr="00E660F9" w:rsidRDefault="002C42CA">
      <w:pPr>
        <w:pStyle w:val="WW-Predefinito"/>
        <w:tabs>
          <w:tab w:val="left" w:pos="288"/>
        </w:tabs>
        <w:spacing w:before="57" w:after="57" w:line="360" w:lineRule="auto"/>
        <w:jc w:val="both"/>
        <w:rPr>
          <w:rFonts w:ascii="Times New Roman" w:hAnsi="Times New Roman" w:cs="Times New Roman"/>
        </w:rPr>
      </w:pPr>
      <w:r w:rsidRPr="00E660F9">
        <w:rPr>
          <w:rFonts w:ascii="Times New Roman" w:hAnsi="Times New Roman" w:cs="Times New Roman"/>
        </w:rPr>
        <w:t>Parte della prestazioni che verrà assunta:_____________________________________________________</w:t>
      </w:r>
    </w:p>
    <w:p w:rsidR="002C42CA" w:rsidRPr="00E660F9" w:rsidRDefault="002C42CA">
      <w:pPr>
        <w:pStyle w:val="WW-Predefinito"/>
        <w:tabs>
          <w:tab w:val="left" w:pos="288"/>
        </w:tabs>
        <w:spacing w:before="57" w:after="57" w:line="360" w:lineRule="auto"/>
        <w:jc w:val="both"/>
        <w:rPr>
          <w:rFonts w:ascii="Times New Roman" w:hAnsi="Times New Roman" w:cs="Times New Roman"/>
          <w:b/>
          <w:bCs/>
        </w:rPr>
      </w:pPr>
      <w:r w:rsidRPr="00E660F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C42CA" w:rsidRPr="00E660F9" w:rsidRDefault="002C42CA">
      <w:pPr>
        <w:pStyle w:val="WW-Predefinito"/>
        <w:spacing w:before="57" w:after="57"/>
        <w:rPr>
          <w:rFonts w:ascii="Times New Roman" w:hAnsi="Times New Roman" w:cs="Times New Roman"/>
          <w:b/>
          <w:bCs/>
        </w:rPr>
      </w:pPr>
    </w:p>
    <w:p w:rsidR="002C42CA" w:rsidRPr="00E660F9" w:rsidRDefault="002C42CA">
      <w:pPr>
        <w:pStyle w:val="WW-Predefinito"/>
        <w:spacing w:before="57" w:after="57"/>
        <w:rPr>
          <w:rFonts w:ascii="Times New Roman" w:hAnsi="Times New Roman" w:cs="Times New Roman"/>
          <w:b/>
          <w:bCs/>
        </w:rPr>
      </w:pPr>
      <w:r w:rsidRPr="00E660F9">
        <w:rPr>
          <w:rFonts w:ascii="Times New Roman" w:hAnsi="Times New Roman" w:cs="Times New Roman"/>
          <w:b/>
          <w:bCs/>
        </w:rPr>
        <w:t>Data ___________________</w:t>
      </w:r>
    </w:p>
    <w:p w:rsidR="002C42CA" w:rsidRPr="00E660F9" w:rsidRDefault="002C42CA">
      <w:pPr>
        <w:pStyle w:val="WW-Predefinito"/>
        <w:spacing w:before="57" w:after="57" w:line="300" w:lineRule="atLeast"/>
        <w:jc w:val="right"/>
        <w:rPr>
          <w:rFonts w:ascii="Times New Roman" w:hAnsi="Times New Roman" w:cs="Times New Roman"/>
          <w:b/>
          <w:bCs/>
        </w:rPr>
      </w:pPr>
      <w:r w:rsidRPr="00E660F9">
        <w:rPr>
          <w:rFonts w:ascii="Times New Roman" w:hAnsi="Times New Roman" w:cs="Times New Roman"/>
          <w:b/>
          <w:bCs/>
        </w:rPr>
        <w:t>I RAPPRESENTANTI LEGALI</w:t>
      </w:r>
      <w:r w:rsidRPr="00E660F9">
        <w:rPr>
          <w:rFonts w:ascii="Times New Roman" w:hAnsi="Times New Roman" w:cs="Times New Roman"/>
          <w:b/>
          <w:bCs/>
        </w:rPr>
        <w:br/>
        <w:t>DEGLI OPERATORI ECONOMICI</w:t>
      </w:r>
    </w:p>
    <w:p w:rsidR="002C42CA" w:rsidRPr="00E660F9" w:rsidRDefault="002C42CA">
      <w:pPr>
        <w:pStyle w:val="WW-Predefinito"/>
        <w:pBdr>
          <w:bottom w:val="single" w:sz="2" w:space="3" w:color="000000"/>
        </w:pBdr>
        <w:spacing w:before="62" w:line="204" w:lineRule="atLeast"/>
        <w:ind w:left="15"/>
        <w:jc w:val="right"/>
        <w:rPr>
          <w:rFonts w:ascii="Times New Roman" w:hAnsi="Times New Roman" w:cs="Times New Roman"/>
          <w:b/>
          <w:bCs/>
        </w:rPr>
      </w:pPr>
    </w:p>
    <w:p w:rsidR="002C42CA" w:rsidRPr="00E660F9" w:rsidRDefault="002C42CA">
      <w:pPr>
        <w:pStyle w:val="WW-Predefinito"/>
        <w:pBdr>
          <w:bottom w:val="single" w:sz="2" w:space="3" w:color="000000"/>
        </w:pBdr>
        <w:spacing w:before="62" w:line="204" w:lineRule="atLeast"/>
        <w:ind w:left="15"/>
        <w:jc w:val="right"/>
        <w:rPr>
          <w:rFonts w:ascii="Times New Roman" w:hAnsi="Times New Roman" w:cs="Times New Roman"/>
          <w:b/>
          <w:bCs/>
        </w:rPr>
      </w:pPr>
      <w:r w:rsidRPr="00E660F9">
        <w:rPr>
          <w:rFonts w:ascii="Times New Roman" w:hAnsi="Times New Roman" w:cs="Times New Roman"/>
          <w:b/>
          <w:bCs/>
        </w:rPr>
        <w:t>_________________________________</w:t>
      </w:r>
    </w:p>
    <w:p w:rsidR="002C42CA" w:rsidRPr="00E660F9" w:rsidRDefault="002C42CA">
      <w:pPr>
        <w:pStyle w:val="WW-Predefinito"/>
        <w:pBdr>
          <w:bottom w:val="single" w:sz="2" w:space="3" w:color="000000"/>
        </w:pBdr>
        <w:spacing w:before="62" w:line="204" w:lineRule="atLeast"/>
        <w:ind w:left="15"/>
        <w:jc w:val="right"/>
        <w:rPr>
          <w:rFonts w:ascii="Times New Roman" w:hAnsi="Times New Roman" w:cs="Times New Roman"/>
          <w:b/>
          <w:bCs/>
        </w:rPr>
      </w:pPr>
    </w:p>
    <w:p w:rsidR="002C42CA" w:rsidRPr="00E660F9" w:rsidRDefault="002C42CA">
      <w:pPr>
        <w:pStyle w:val="WW-Predefinito"/>
        <w:pBdr>
          <w:bottom w:val="single" w:sz="2" w:space="3" w:color="000000"/>
        </w:pBdr>
        <w:spacing w:before="62" w:line="204" w:lineRule="atLeast"/>
        <w:ind w:left="15"/>
        <w:jc w:val="right"/>
        <w:rPr>
          <w:rFonts w:ascii="Times New Roman" w:hAnsi="Times New Roman" w:cs="Times New Roman"/>
          <w:b/>
          <w:bCs/>
        </w:rPr>
      </w:pPr>
      <w:r w:rsidRPr="00E660F9">
        <w:rPr>
          <w:rFonts w:ascii="Times New Roman" w:hAnsi="Times New Roman" w:cs="Times New Roman"/>
          <w:b/>
          <w:bCs/>
        </w:rPr>
        <w:t>_________________________________</w:t>
      </w:r>
    </w:p>
    <w:p w:rsidR="002C42CA" w:rsidRPr="00E660F9" w:rsidRDefault="002C42CA">
      <w:pPr>
        <w:pStyle w:val="WW-Predefinito"/>
        <w:pBdr>
          <w:bottom w:val="single" w:sz="2" w:space="3" w:color="000000"/>
        </w:pBdr>
        <w:spacing w:before="62" w:line="204" w:lineRule="atLeast"/>
        <w:ind w:left="15"/>
        <w:jc w:val="right"/>
        <w:rPr>
          <w:rFonts w:ascii="Times New Roman" w:hAnsi="Times New Roman" w:cs="Times New Roman"/>
          <w:b/>
          <w:bCs/>
        </w:rPr>
      </w:pPr>
    </w:p>
    <w:p w:rsidR="002C42CA" w:rsidRPr="00E660F9" w:rsidRDefault="002C42CA">
      <w:pPr>
        <w:pStyle w:val="WW-Predefinito"/>
        <w:pBdr>
          <w:bottom w:val="single" w:sz="2" w:space="3" w:color="000000"/>
        </w:pBdr>
        <w:spacing w:before="62" w:line="204" w:lineRule="atLeast"/>
        <w:ind w:left="15"/>
        <w:jc w:val="right"/>
        <w:rPr>
          <w:rFonts w:ascii="Times New Roman" w:hAnsi="Times New Roman" w:cs="Times New Roman"/>
          <w:b/>
          <w:bCs/>
        </w:rPr>
      </w:pPr>
      <w:r w:rsidRPr="00E660F9">
        <w:rPr>
          <w:rFonts w:ascii="Times New Roman" w:hAnsi="Times New Roman" w:cs="Times New Roman"/>
          <w:b/>
          <w:bCs/>
        </w:rPr>
        <w:t>_________________________________</w:t>
      </w:r>
    </w:p>
    <w:p w:rsidR="002C42CA" w:rsidRPr="00E660F9" w:rsidRDefault="002C42CA">
      <w:pPr>
        <w:pStyle w:val="WW-Predefinito"/>
        <w:pBdr>
          <w:bottom w:val="single" w:sz="2" w:space="3" w:color="000000"/>
        </w:pBdr>
        <w:spacing w:before="62" w:line="204" w:lineRule="atLeast"/>
        <w:ind w:left="15"/>
        <w:jc w:val="right"/>
        <w:rPr>
          <w:rFonts w:ascii="Times New Roman" w:hAnsi="Times New Roman" w:cs="Times New Roman"/>
          <w:b/>
          <w:bCs/>
        </w:rPr>
      </w:pPr>
    </w:p>
    <w:p w:rsidR="002C42CA" w:rsidRPr="00E660F9" w:rsidRDefault="002C42CA">
      <w:pPr>
        <w:pStyle w:val="WW-Predefinito"/>
        <w:pBdr>
          <w:bottom w:val="single" w:sz="2" w:space="3" w:color="000000"/>
        </w:pBdr>
        <w:spacing w:before="62" w:line="204" w:lineRule="atLeast"/>
        <w:ind w:left="15"/>
        <w:jc w:val="both"/>
        <w:rPr>
          <w:rFonts w:ascii="Times New Roman" w:hAnsi="Times New Roman" w:cs="Times New Roman"/>
          <w:b/>
          <w:bCs/>
        </w:rPr>
      </w:pPr>
    </w:p>
    <w:p w:rsidR="002C42CA" w:rsidRPr="00E660F9" w:rsidRDefault="002C42CA">
      <w:pPr>
        <w:pStyle w:val="WW-Predefinito"/>
        <w:pBdr>
          <w:bottom w:val="single" w:sz="2" w:space="1" w:color="000000"/>
        </w:pBdr>
        <w:spacing w:before="62" w:line="204" w:lineRule="atLeast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E660F9">
        <w:rPr>
          <w:rFonts w:ascii="Times New Roman" w:hAnsi="Times New Roman" w:cs="Times New Roman"/>
          <w:b/>
          <w:bCs/>
          <w:sz w:val="24"/>
          <w:szCs w:val="24"/>
        </w:rPr>
        <w:t>La presente dichiarazione deve essere sottoscritta come da Disciplinare di gara</w:t>
      </w:r>
    </w:p>
    <w:p w:rsidR="002C42CA" w:rsidRPr="00E660F9" w:rsidRDefault="002C42CA">
      <w:pPr>
        <w:pStyle w:val="WW-Predefinito"/>
        <w:pBdr>
          <w:bottom w:val="single" w:sz="2" w:space="1" w:color="000000"/>
        </w:pBdr>
        <w:spacing w:before="62" w:line="204" w:lineRule="atLeast"/>
        <w:ind w:left="15"/>
        <w:jc w:val="both"/>
        <w:rPr>
          <w:rFonts w:ascii="Times New Roman" w:hAnsi="Times New Roman" w:cs="Times New Roman"/>
        </w:rPr>
      </w:pPr>
    </w:p>
    <w:sectPr w:rsidR="002C42CA" w:rsidRPr="00E660F9" w:rsidSect="002C42CA">
      <w:type w:val="continuous"/>
      <w:pgSz w:w="11906" w:h="16838"/>
      <w:pgMar w:top="1134" w:right="1134" w:bottom="1912" w:left="1134" w:header="720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color w:val="00000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/>
        <w:color w:val="000000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/>
        <w:color w:val="000000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/>
        <w:color w:val="000000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color w:val="000000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/>
        <w:color w:val="000000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color w:val="000000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oNotTrackMoves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2CA"/>
    <w:rsid w:val="00290284"/>
    <w:rsid w:val="002C42CA"/>
    <w:rsid w:val="00371F62"/>
    <w:rsid w:val="00812226"/>
    <w:rsid w:val="00E6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cs="Calibri"/>
      <w:kern w:val="1"/>
      <w:sz w:val="22"/>
      <w:szCs w:val="22"/>
      <w:lang w:eastAsia="hi-IN" w:bidi="hi-IN"/>
    </w:rPr>
  </w:style>
  <w:style w:type="paragraph" w:styleId="Titolo1">
    <w:name w:val="heading 1"/>
    <w:basedOn w:val="Normale"/>
    <w:next w:val="Corpotesto"/>
    <w:link w:val="Titolo1Carattere1"/>
    <w:uiPriority w:val="99"/>
    <w:qFormat/>
    <w:pPr>
      <w:keepNext/>
      <w:widowControl w:val="0"/>
      <w:tabs>
        <w:tab w:val="left" w:pos="0"/>
        <w:tab w:val="num" w:pos="432"/>
      </w:tabs>
      <w:ind w:left="432" w:hanging="432"/>
      <w:jc w:val="center"/>
      <w:outlineLvl w:val="0"/>
    </w:pPr>
    <w:rPr>
      <w:rFonts w:ascii="Century Gothic" w:hAnsi="Century Gothic" w:cs="Century Gothic"/>
      <w:b/>
      <w:bCs/>
      <w:color w:val="FF0000"/>
      <w:sz w:val="16"/>
      <w:szCs w:val="16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link w:val="Titolo1"/>
    <w:uiPriority w:val="9"/>
    <w:rsid w:val="002C42CA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ListLabel1">
    <w:name w:val="ListLabel 1"/>
    <w:uiPriority w:val="99"/>
    <w:rPr>
      <w:rFonts w:eastAsia="Times New Roman"/>
      <w:color w:val="000000"/>
    </w:rPr>
  </w:style>
  <w:style w:type="character" w:customStyle="1" w:styleId="ListLabel2">
    <w:name w:val="ListLabel 2"/>
    <w:uiPriority w:val="99"/>
    <w:rPr>
      <w:rFonts w:eastAsia="Times New Roman"/>
      <w:color w:val="000000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</w:style>
  <w:style w:type="character" w:customStyle="1" w:styleId="RTFNum102">
    <w:name w:val="RTF_Num 10 2"/>
    <w:uiPriority w:val="99"/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</w:style>
  <w:style w:type="character" w:customStyle="1" w:styleId="RTFNum132">
    <w:name w:val="RTF_Num 13 2"/>
    <w:uiPriority w:val="99"/>
  </w:style>
  <w:style w:type="character" w:customStyle="1" w:styleId="RTFNum133">
    <w:name w:val="RTF_Num 13 3"/>
    <w:uiPriority w:val="99"/>
  </w:style>
  <w:style w:type="character" w:customStyle="1" w:styleId="RTFNum134">
    <w:name w:val="RTF_Num 13 4"/>
    <w:uiPriority w:val="99"/>
  </w:style>
  <w:style w:type="character" w:customStyle="1" w:styleId="RTFNum135">
    <w:name w:val="RTF_Num 13 5"/>
    <w:uiPriority w:val="99"/>
  </w:style>
  <w:style w:type="character" w:customStyle="1" w:styleId="RTFNum136">
    <w:name w:val="RTF_Num 13 6"/>
    <w:uiPriority w:val="99"/>
  </w:style>
  <w:style w:type="character" w:customStyle="1" w:styleId="RTFNum137">
    <w:name w:val="RTF_Num 13 7"/>
    <w:uiPriority w:val="99"/>
  </w:style>
  <w:style w:type="character" w:customStyle="1" w:styleId="RTFNum138">
    <w:name w:val="RTF_Num 13 8"/>
    <w:uiPriority w:val="99"/>
  </w:style>
  <w:style w:type="character" w:customStyle="1" w:styleId="RTFNum139">
    <w:name w:val="RTF_Num 13 9"/>
    <w:uiPriority w:val="99"/>
  </w:style>
  <w:style w:type="character" w:customStyle="1" w:styleId="RTFNum3116">
    <w:name w:val="RTF_Num 3 116"/>
    <w:uiPriority w:val="99"/>
  </w:style>
  <w:style w:type="character" w:customStyle="1" w:styleId="RTFNum3115">
    <w:name w:val="RTF_Num 3 115"/>
    <w:uiPriority w:val="99"/>
  </w:style>
  <w:style w:type="character" w:customStyle="1" w:styleId="RTFNum3114">
    <w:name w:val="RTF_Num 3 114"/>
    <w:uiPriority w:val="99"/>
  </w:style>
  <w:style w:type="character" w:customStyle="1" w:styleId="RTFNum3113">
    <w:name w:val="RTF_Num 3 113"/>
    <w:uiPriority w:val="99"/>
  </w:style>
  <w:style w:type="character" w:customStyle="1" w:styleId="RTFNum3112">
    <w:name w:val="RTF_Num 3 112"/>
    <w:uiPriority w:val="99"/>
  </w:style>
  <w:style w:type="character" w:customStyle="1" w:styleId="RTFNum3111">
    <w:name w:val="RTF_Num 3 111"/>
    <w:uiPriority w:val="99"/>
  </w:style>
  <w:style w:type="character" w:customStyle="1" w:styleId="RTFNum3110">
    <w:name w:val="RTF_Num 3 110"/>
    <w:uiPriority w:val="99"/>
  </w:style>
  <w:style w:type="character" w:customStyle="1" w:styleId="RTFNum319">
    <w:name w:val="RTF_Num 3 19"/>
    <w:uiPriority w:val="99"/>
  </w:style>
  <w:style w:type="character" w:customStyle="1" w:styleId="RTFNum318">
    <w:name w:val="RTF_Num 3 18"/>
    <w:uiPriority w:val="99"/>
  </w:style>
  <w:style w:type="character" w:customStyle="1" w:styleId="RTFNum322">
    <w:name w:val="RTF_Num 3 22"/>
    <w:uiPriority w:val="99"/>
  </w:style>
  <w:style w:type="character" w:customStyle="1" w:styleId="RTFNum332">
    <w:name w:val="RTF_Num 3 32"/>
    <w:uiPriority w:val="99"/>
  </w:style>
  <w:style w:type="character" w:customStyle="1" w:styleId="RTFNum342">
    <w:name w:val="RTF_Num 3 42"/>
    <w:uiPriority w:val="99"/>
  </w:style>
  <w:style w:type="character" w:customStyle="1" w:styleId="RTFNum352">
    <w:name w:val="RTF_Num 3 52"/>
    <w:uiPriority w:val="99"/>
  </w:style>
  <w:style w:type="character" w:customStyle="1" w:styleId="RTFNum362">
    <w:name w:val="RTF_Num 3 62"/>
    <w:uiPriority w:val="99"/>
  </w:style>
  <w:style w:type="character" w:customStyle="1" w:styleId="RTFNum372">
    <w:name w:val="RTF_Num 3 72"/>
    <w:uiPriority w:val="99"/>
  </w:style>
  <w:style w:type="character" w:customStyle="1" w:styleId="RTFNum382">
    <w:name w:val="RTF_Num 3 82"/>
    <w:uiPriority w:val="99"/>
  </w:style>
  <w:style w:type="character" w:customStyle="1" w:styleId="RTFNum392">
    <w:name w:val="RTF_Num 3 92"/>
    <w:uiPriority w:val="99"/>
  </w:style>
  <w:style w:type="character" w:customStyle="1" w:styleId="RTFNum317">
    <w:name w:val="RTF_Num 3 17"/>
    <w:uiPriority w:val="99"/>
  </w:style>
  <w:style w:type="character" w:customStyle="1" w:styleId="RTFNum316">
    <w:name w:val="RTF_Num 3 16"/>
    <w:uiPriority w:val="99"/>
  </w:style>
  <w:style w:type="character" w:customStyle="1" w:styleId="RTFNum315">
    <w:name w:val="RTF_Num 3 15"/>
    <w:uiPriority w:val="99"/>
  </w:style>
  <w:style w:type="character" w:customStyle="1" w:styleId="RTFNum314">
    <w:name w:val="RTF_Num 3 14"/>
    <w:uiPriority w:val="99"/>
  </w:style>
  <w:style w:type="character" w:customStyle="1" w:styleId="RTFNum313">
    <w:name w:val="RTF_Num 3 13"/>
    <w:uiPriority w:val="99"/>
  </w:style>
  <w:style w:type="character" w:customStyle="1" w:styleId="RTFNum312">
    <w:name w:val="RTF_Num 3 12"/>
    <w:uiPriority w:val="99"/>
  </w:style>
  <w:style w:type="character" w:customStyle="1" w:styleId="RTFNum311">
    <w:name w:val="RTF_Num 3 11"/>
    <w:uiPriority w:val="99"/>
  </w:style>
  <w:style w:type="character" w:customStyle="1" w:styleId="RTFNum321">
    <w:name w:val="RTF_Num 3 21"/>
    <w:uiPriority w:val="99"/>
  </w:style>
  <w:style w:type="character" w:customStyle="1" w:styleId="RTFNum331">
    <w:name w:val="RTF_Num 3 31"/>
    <w:uiPriority w:val="99"/>
  </w:style>
  <w:style w:type="character" w:customStyle="1" w:styleId="RTFNum341">
    <w:name w:val="RTF_Num 3 41"/>
    <w:uiPriority w:val="99"/>
  </w:style>
  <w:style w:type="character" w:customStyle="1" w:styleId="RTFNum351">
    <w:name w:val="RTF_Num 3 51"/>
    <w:uiPriority w:val="99"/>
  </w:style>
  <w:style w:type="character" w:customStyle="1" w:styleId="RTFNum361">
    <w:name w:val="RTF_Num 3 61"/>
    <w:uiPriority w:val="99"/>
  </w:style>
  <w:style w:type="character" w:customStyle="1" w:styleId="RTFNum371">
    <w:name w:val="RTF_Num 3 71"/>
    <w:uiPriority w:val="99"/>
  </w:style>
  <w:style w:type="character" w:customStyle="1" w:styleId="RTFNum381">
    <w:name w:val="RTF_Num 3 81"/>
    <w:uiPriority w:val="99"/>
  </w:style>
  <w:style w:type="character" w:customStyle="1" w:styleId="RTFNum391">
    <w:name w:val="RTF_Num 3 91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</w:style>
  <w:style w:type="character" w:customStyle="1" w:styleId="WW8Num4z0">
    <w:name w:val="WW8Num4z0"/>
    <w:uiPriority w:val="99"/>
  </w:style>
  <w:style w:type="character" w:customStyle="1" w:styleId="WW8Num5z0">
    <w:name w:val="WW8Num5z0"/>
    <w:uiPriority w:val="99"/>
  </w:style>
  <w:style w:type="character" w:customStyle="1" w:styleId="WW8Num6z0">
    <w:name w:val="WW8Num6z0"/>
    <w:uiPriority w:val="99"/>
  </w:style>
  <w:style w:type="character" w:customStyle="1" w:styleId="WW8Num7z0">
    <w:name w:val="WW8Num7z0"/>
    <w:uiPriority w:val="99"/>
  </w:style>
  <w:style w:type="character" w:customStyle="1" w:styleId="WW8Num8z0">
    <w:name w:val="WW8Num8z0"/>
    <w:uiPriority w:val="99"/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10z0">
    <w:name w:val="WW8Num10z0"/>
    <w:uiPriority w:val="99"/>
  </w:style>
  <w:style w:type="character" w:customStyle="1" w:styleId="WW8Num11z0">
    <w:name w:val="WW8Num11z0"/>
    <w:uiPriority w:val="99"/>
  </w:style>
  <w:style w:type="character" w:customStyle="1" w:styleId="WW8Num12z0">
    <w:name w:val="WW8Num12z0"/>
    <w:uiPriority w:val="99"/>
  </w:style>
  <w:style w:type="character" w:customStyle="1" w:styleId="WW8Num12z1">
    <w:name w:val="WW8Num12z1"/>
    <w:uiPriority w:val="99"/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</w:style>
  <w:style w:type="character" w:customStyle="1" w:styleId="WW8Num14z0">
    <w:name w:val="WW8Num14z0"/>
    <w:uiPriority w:val="99"/>
  </w:style>
  <w:style w:type="character" w:customStyle="1" w:styleId="WW8Num14z1">
    <w:name w:val="WW8Num14z1"/>
    <w:uiPriority w:val="99"/>
  </w:style>
  <w:style w:type="character" w:customStyle="1" w:styleId="WW8Num14z2">
    <w:name w:val="WW8Num14z2"/>
    <w:uiPriority w:val="99"/>
  </w:style>
  <w:style w:type="character" w:customStyle="1" w:styleId="WW8Num14z3">
    <w:name w:val="WW8Num14z3"/>
    <w:uiPriority w:val="99"/>
  </w:style>
  <w:style w:type="character" w:customStyle="1" w:styleId="WW8Num14z4">
    <w:name w:val="WW8Num14z4"/>
    <w:uiPriority w:val="99"/>
  </w:style>
  <w:style w:type="character" w:customStyle="1" w:styleId="WW8Num14z5">
    <w:name w:val="WW8Num14z5"/>
    <w:uiPriority w:val="99"/>
  </w:style>
  <w:style w:type="character" w:customStyle="1" w:styleId="WW8Num14z6">
    <w:name w:val="WW8Num14z6"/>
    <w:uiPriority w:val="99"/>
  </w:style>
  <w:style w:type="character" w:customStyle="1" w:styleId="WW8Num14z7">
    <w:name w:val="WW8Num14z7"/>
    <w:uiPriority w:val="99"/>
  </w:style>
  <w:style w:type="character" w:customStyle="1" w:styleId="WW8Num14z8">
    <w:name w:val="WW8Num14z8"/>
    <w:uiPriority w:val="99"/>
  </w:style>
  <w:style w:type="character" w:customStyle="1" w:styleId="WW8Num15z0">
    <w:name w:val="WW8Num15z0"/>
    <w:uiPriority w:val="99"/>
  </w:style>
  <w:style w:type="character" w:customStyle="1" w:styleId="WW8Num15z1">
    <w:name w:val="WW8Num15z1"/>
    <w:uiPriority w:val="99"/>
  </w:style>
  <w:style w:type="character" w:customStyle="1" w:styleId="WW8Num15z2">
    <w:name w:val="WW8Num15z2"/>
    <w:uiPriority w:val="99"/>
  </w:style>
  <w:style w:type="character" w:customStyle="1" w:styleId="WW8Num15z3">
    <w:name w:val="WW8Num15z3"/>
    <w:uiPriority w:val="99"/>
  </w:style>
  <w:style w:type="character" w:customStyle="1" w:styleId="WW8Num15z4">
    <w:name w:val="WW8Num15z4"/>
    <w:uiPriority w:val="99"/>
  </w:style>
  <w:style w:type="character" w:customStyle="1" w:styleId="WW8Num15z5">
    <w:name w:val="WW8Num15z5"/>
    <w:uiPriority w:val="99"/>
  </w:style>
  <w:style w:type="character" w:customStyle="1" w:styleId="WW8Num15z6">
    <w:name w:val="WW8Num15z6"/>
    <w:uiPriority w:val="99"/>
  </w:style>
  <w:style w:type="character" w:customStyle="1" w:styleId="WW8Num15z7">
    <w:name w:val="WW8Num15z7"/>
    <w:uiPriority w:val="99"/>
  </w:style>
  <w:style w:type="character" w:customStyle="1" w:styleId="WW8Num15z8">
    <w:name w:val="WW8Num15z8"/>
    <w:uiPriority w:val="99"/>
  </w:style>
  <w:style w:type="character" w:customStyle="1" w:styleId="WW8Num16z0">
    <w:name w:val="WW8Num16z0"/>
    <w:uiPriority w:val="99"/>
  </w:style>
  <w:style w:type="character" w:customStyle="1" w:styleId="WW8Num16z1">
    <w:name w:val="WW8Num16z1"/>
    <w:uiPriority w:val="99"/>
  </w:style>
  <w:style w:type="character" w:customStyle="1" w:styleId="WW8Num16z2">
    <w:name w:val="WW8Num16z2"/>
    <w:uiPriority w:val="99"/>
  </w:style>
  <w:style w:type="character" w:customStyle="1" w:styleId="WW8Num16z3">
    <w:name w:val="WW8Num16z3"/>
    <w:uiPriority w:val="99"/>
  </w:style>
  <w:style w:type="character" w:customStyle="1" w:styleId="WW8Num17z0">
    <w:name w:val="WW8Num17z0"/>
    <w:uiPriority w:val="99"/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8z0">
    <w:name w:val="WW8Num18z0"/>
    <w:uiPriority w:val="99"/>
  </w:style>
  <w:style w:type="character" w:customStyle="1" w:styleId="WW8Num18z1">
    <w:name w:val="WW8Num18z1"/>
    <w:uiPriority w:val="99"/>
  </w:style>
  <w:style w:type="character" w:customStyle="1" w:styleId="WW8Num18z2">
    <w:name w:val="WW8Num18z2"/>
    <w:uiPriority w:val="99"/>
  </w:style>
  <w:style w:type="character" w:customStyle="1" w:styleId="WW8Num18z3">
    <w:name w:val="WW8Num18z3"/>
    <w:uiPriority w:val="99"/>
  </w:style>
  <w:style w:type="character" w:customStyle="1" w:styleId="WW8Num19z0">
    <w:name w:val="WW8Num19z0"/>
    <w:uiPriority w:val="99"/>
  </w:style>
  <w:style w:type="character" w:customStyle="1" w:styleId="WW8Num19z1">
    <w:name w:val="WW8Num19z1"/>
    <w:uiPriority w:val="99"/>
  </w:style>
  <w:style w:type="character" w:customStyle="1" w:styleId="WW8Num19z2">
    <w:name w:val="WW8Num19z2"/>
    <w:uiPriority w:val="99"/>
  </w:style>
  <w:style w:type="character" w:customStyle="1" w:styleId="WW8Num19z3">
    <w:name w:val="WW8Num19z3"/>
    <w:uiPriority w:val="99"/>
  </w:style>
  <w:style w:type="character" w:customStyle="1" w:styleId="WW8Num20z0">
    <w:name w:val="WW8Num20z0"/>
    <w:uiPriority w:val="99"/>
  </w:style>
  <w:style w:type="character" w:customStyle="1" w:styleId="WW8Num20z1">
    <w:name w:val="WW8Num20z1"/>
    <w:uiPriority w:val="99"/>
  </w:style>
  <w:style w:type="character" w:customStyle="1" w:styleId="WW8Num20z2">
    <w:name w:val="WW8Num20z2"/>
    <w:uiPriority w:val="99"/>
  </w:style>
  <w:style w:type="character" w:customStyle="1" w:styleId="WW8Num20z3">
    <w:name w:val="WW8Num20z3"/>
    <w:uiPriority w:val="99"/>
  </w:style>
  <w:style w:type="character" w:customStyle="1" w:styleId="WW8Num21z0">
    <w:name w:val="WW8Num21z0"/>
    <w:uiPriority w:val="99"/>
  </w:style>
  <w:style w:type="character" w:customStyle="1" w:styleId="WW8Num21z1">
    <w:name w:val="WW8Num21z1"/>
    <w:uiPriority w:val="99"/>
  </w:style>
  <w:style w:type="character" w:customStyle="1" w:styleId="WW8Num21z2">
    <w:name w:val="WW8Num21z2"/>
    <w:uiPriority w:val="99"/>
  </w:style>
  <w:style w:type="character" w:customStyle="1" w:styleId="WW8Num22z0">
    <w:name w:val="WW8Num22z0"/>
    <w:uiPriority w:val="99"/>
  </w:style>
  <w:style w:type="character" w:customStyle="1" w:styleId="WW8Num22z1">
    <w:name w:val="WW8Num22z1"/>
    <w:uiPriority w:val="99"/>
  </w:style>
  <w:style w:type="character" w:customStyle="1" w:styleId="WW8Num22z2">
    <w:name w:val="WW8Num22z2"/>
    <w:uiPriority w:val="99"/>
  </w:style>
  <w:style w:type="character" w:customStyle="1" w:styleId="WW8Num22z3">
    <w:name w:val="WW8Num22z3"/>
    <w:uiPriority w:val="99"/>
  </w:style>
  <w:style w:type="character" w:customStyle="1" w:styleId="WW8Num22z4">
    <w:name w:val="WW8Num22z4"/>
    <w:uiPriority w:val="99"/>
  </w:style>
  <w:style w:type="character" w:customStyle="1" w:styleId="WW8Num22z5">
    <w:name w:val="WW8Num22z5"/>
    <w:uiPriority w:val="99"/>
  </w:style>
  <w:style w:type="character" w:customStyle="1" w:styleId="WW8Num22z6">
    <w:name w:val="WW8Num22z6"/>
    <w:uiPriority w:val="99"/>
  </w:style>
  <w:style w:type="character" w:customStyle="1" w:styleId="WW8Num22z7">
    <w:name w:val="WW8Num22z7"/>
    <w:uiPriority w:val="99"/>
  </w:style>
  <w:style w:type="character" w:customStyle="1" w:styleId="WW8Num22z8">
    <w:name w:val="WW8Num22z8"/>
    <w:uiPriority w:val="99"/>
  </w:style>
  <w:style w:type="character" w:customStyle="1" w:styleId="WW8Num23z0">
    <w:name w:val="WW8Num23z0"/>
    <w:uiPriority w:val="99"/>
  </w:style>
  <w:style w:type="character" w:customStyle="1" w:styleId="WW8Num23z1">
    <w:name w:val="WW8Num23z1"/>
    <w:uiPriority w:val="99"/>
  </w:style>
  <w:style w:type="character" w:customStyle="1" w:styleId="WW8Num23z2">
    <w:name w:val="WW8Num23z2"/>
    <w:uiPriority w:val="99"/>
  </w:style>
  <w:style w:type="character" w:customStyle="1" w:styleId="WW8Num23z3">
    <w:name w:val="WW8Num23z3"/>
    <w:uiPriority w:val="99"/>
  </w:style>
  <w:style w:type="character" w:customStyle="1" w:styleId="WW8Num24z0">
    <w:name w:val="WW8Num24z0"/>
    <w:uiPriority w:val="99"/>
  </w:style>
  <w:style w:type="character" w:customStyle="1" w:styleId="WW8Num24z1">
    <w:name w:val="WW8Num24z1"/>
    <w:uiPriority w:val="99"/>
  </w:style>
  <w:style w:type="character" w:customStyle="1" w:styleId="WW8Num24z2">
    <w:name w:val="WW8Num24z2"/>
    <w:uiPriority w:val="99"/>
  </w:style>
  <w:style w:type="character" w:customStyle="1" w:styleId="WW8Num24z3">
    <w:name w:val="WW8Num24z3"/>
    <w:uiPriority w:val="99"/>
  </w:style>
  <w:style w:type="character" w:customStyle="1" w:styleId="WW8Num24z4">
    <w:name w:val="WW8Num24z4"/>
    <w:uiPriority w:val="99"/>
  </w:style>
  <w:style w:type="character" w:customStyle="1" w:styleId="WW8Num24z5">
    <w:name w:val="WW8Num24z5"/>
    <w:uiPriority w:val="99"/>
  </w:style>
  <w:style w:type="character" w:customStyle="1" w:styleId="WW8Num24z6">
    <w:name w:val="WW8Num24z6"/>
    <w:uiPriority w:val="99"/>
  </w:style>
  <w:style w:type="character" w:customStyle="1" w:styleId="WW8Num24z7">
    <w:name w:val="WW8Num24z7"/>
    <w:uiPriority w:val="99"/>
  </w:style>
  <w:style w:type="character" w:customStyle="1" w:styleId="WW8Num24z8">
    <w:name w:val="WW8Num24z8"/>
    <w:uiPriority w:val="99"/>
  </w:style>
  <w:style w:type="character" w:customStyle="1" w:styleId="WW8Num25z0">
    <w:name w:val="WW8Num25z0"/>
    <w:uiPriority w:val="99"/>
  </w:style>
  <w:style w:type="character" w:customStyle="1" w:styleId="WW8Num25z1">
    <w:name w:val="WW8Num25z1"/>
    <w:uiPriority w:val="99"/>
  </w:style>
  <w:style w:type="character" w:customStyle="1" w:styleId="WW8Num25z2">
    <w:name w:val="WW8Num25z2"/>
    <w:uiPriority w:val="99"/>
  </w:style>
  <w:style w:type="character" w:customStyle="1" w:styleId="WW8Num25z3">
    <w:name w:val="WW8Num25z3"/>
    <w:uiPriority w:val="99"/>
  </w:style>
  <w:style w:type="character" w:customStyle="1" w:styleId="WW8Num25z4">
    <w:name w:val="WW8Num25z4"/>
    <w:uiPriority w:val="99"/>
  </w:style>
  <w:style w:type="character" w:customStyle="1" w:styleId="WW8Num25z5">
    <w:name w:val="WW8Num25z5"/>
    <w:uiPriority w:val="99"/>
  </w:style>
  <w:style w:type="character" w:customStyle="1" w:styleId="WW8Num25z6">
    <w:name w:val="WW8Num25z6"/>
    <w:uiPriority w:val="99"/>
  </w:style>
  <w:style w:type="character" w:customStyle="1" w:styleId="WW8Num25z7">
    <w:name w:val="WW8Num25z7"/>
    <w:uiPriority w:val="99"/>
  </w:style>
  <w:style w:type="character" w:customStyle="1" w:styleId="WW8Num25z8">
    <w:name w:val="WW8Num25z8"/>
    <w:uiPriority w:val="99"/>
  </w:style>
  <w:style w:type="character" w:customStyle="1" w:styleId="Carpredefinitoparagrafo11">
    <w:name w:val="Car. predefinito paragrafo11"/>
    <w:uiPriority w:val="99"/>
  </w:style>
  <w:style w:type="character" w:customStyle="1" w:styleId="RTFNum210">
    <w:name w:val="RTF_Num 2 10"/>
    <w:uiPriority w:val="99"/>
  </w:style>
  <w:style w:type="character" w:customStyle="1" w:styleId="Caratteredinumerazione">
    <w:name w:val="Carattere di numerazione"/>
    <w:uiPriority w:val="99"/>
    <w:rPr>
      <w:rFonts w:ascii="Arial" w:hAnsi="Arial" w:cs="Arial"/>
      <w:sz w:val="21"/>
      <w:szCs w:val="21"/>
    </w:rPr>
  </w:style>
  <w:style w:type="character" w:styleId="Enfasigrassetto">
    <w:name w:val="Strong"/>
    <w:uiPriority w:val="99"/>
    <w:qFormat/>
    <w:rPr>
      <w:rFonts w:ascii="Times New Roman" w:eastAsia="Times New Roman" w:hAnsi="Times New Roman" w:cs="Times New Roman"/>
      <w:b/>
      <w:bCs/>
    </w:rPr>
  </w:style>
  <w:style w:type="character" w:customStyle="1" w:styleId="Punti">
    <w:name w:val="Punti"/>
    <w:uiPriority w:val="99"/>
    <w:rPr>
      <w:rFonts w:ascii="OpenSymbol" w:eastAsia="Times New Roman" w:hAnsi="OpenSymbol" w:cs="OpenSymbol"/>
    </w:rPr>
  </w:style>
  <w:style w:type="character" w:styleId="Collegamentoipertestuale">
    <w:name w:val="Hyperlink"/>
    <w:uiPriority w:val="99"/>
    <w:rPr>
      <w:rFonts w:ascii="Times New Roman" w:eastAsia="Times New Roman" w:hAnsi="Times New Roman" w:cs="Times New Roman"/>
      <w:color w:val="000080"/>
      <w:u w:val="single"/>
    </w:rPr>
  </w:style>
  <w:style w:type="character" w:customStyle="1" w:styleId="IntestazioneCarattere">
    <w:name w:val="Intestazione Carattere"/>
    <w:uiPriority w:val="99"/>
  </w:style>
  <w:style w:type="character" w:customStyle="1" w:styleId="PidipaginaCarattere">
    <w:name w:val="Pi?di pagina Carattere"/>
    <w:uiPriority w:val="99"/>
  </w:style>
  <w:style w:type="character" w:customStyle="1" w:styleId="TestofumettoCarattere">
    <w:name w:val="Testo fumetto Carattere"/>
    <w:uiPriority w:val="99"/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</w:rPr>
  </w:style>
  <w:style w:type="character" w:customStyle="1" w:styleId="IntestazioneCarattere1">
    <w:name w:val="Intestazione Carattere1"/>
    <w:uiPriority w:val="99"/>
    <w:rPr>
      <w:rFonts w:ascii="Times New Roman" w:hAnsi="Times New Roman" w:cs="Times New Roman"/>
    </w:rPr>
  </w:style>
  <w:style w:type="character" w:customStyle="1" w:styleId="PidipaginaCarattere1">
    <w:name w:val="Pi?di pagina Carattere1"/>
    <w:uiPriority w:val="99"/>
    <w:rPr>
      <w:rFonts w:ascii="Times New Roman" w:hAnsi="Times New Roman" w:cs="Times New Roman"/>
    </w:rPr>
  </w:style>
  <w:style w:type="character" w:customStyle="1" w:styleId="TestofumettoCarattere1">
    <w:name w:val="Testo fumetto Carattere1"/>
    <w:uiPriority w:val="99"/>
    <w:rPr>
      <w:rFonts w:ascii="Times New Roman" w:hAnsi="Times New Roman" w:cs="Times New Roman"/>
    </w:rPr>
  </w:style>
  <w:style w:type="character" w:customStyle="1" w:styleId="Rientrocorpodeltesto2Carattere">
    <w:name w:val="Rientro corpo del testo 2 Carattere"/>
    <w:uiPriority w:val="99"/>
    <w:rPr>
      <w:rFonts w:ascii="Times New Roman" w:hAnsi="Times New Roman" w:cs="Times New Roman"/>
    </w:rPr>
  </w:style>
  <w:style w:type="character" w:customStyle="1" w:styleId="RientrocorpodeltestoCarattere">
    <w:name w:val="Rientro corpo del testo Carattere"/>
    <w:uiPriority w:val="99"/>
    <w:rPr>
      <w:rFonts w:ascii="Times New Roman" w:hAnsi="Times New Roman" w:cs="Times New Roman"/>
    </w:rPr>
  </w:style>
  <w:style w:type="character" w:customStyle="1" w:styleId="Corpodeltesto3Carattere">
    <w:name w:val="Corpo del testo 3 Carattere"/>
    <w:uiPriority w:val="99"/>
    <w:rPr>
      <w:rFonts w:ascii="Times New Roman" w:hAnsi="Times New Roman" w:cs="Times New Roman"/>
    </w:rPr>
  </w:style>
  <w:style w:type="character" w:customStyle="1" w:styleId="IntestazioneCarattere2">
    <w:name w:val="Intestazione Carattere2"/>
    <w:uiPriority w:val="99"/>
    <w:rPr>
      <w:rFonts w:ascii="Times New Roman" w:hAnsi="Times New Roman" w:cs="Times New Roman"/>
    </w:rPr>
  </w:style>
  <w:style w:type="character" w:customStyle="1" w:styleId="PidipaginaCarattere0">
    <w:name w:val="Pi・di pagina Carattere"/>
    <w:uiPriority w:val="99"/>
    <w:rPr>
      <w:rFonts w:ascii="Times New Roman" w:hAnsi="Times New Roman" w:cs="Times New Roman"/>
    </w:rPr>
  </w:style>
  <w:style w:type="character" w:customStyle="1" w:styleId="TestofumettoCarattere2">
    <w:name w:val="Testo fumetto Carattere2"/>
    <w:uiPriority w:val="99"/>
    <w:rPr>
      <w:rFonts w:ascii="Times New Roman" w:hAnsi="Times New Roman" w:cs="Times New Roman"/>
    </w:rPr>
  </w:style>
  <w:style w:type="character" w:customStyle="1" w:styleId="Rientrocorpodeltesto2Carattere1">
    <w:name w:val="Rientro corpo del testo 2 Carattere1"/>
    <w:uiPriority w:val="99"/>
    <w:rPr>
      <w:rFonts w:ascii="Times New Roman" w:hAnsi="Times New Roman" w:cs="Times New Roman"/>
    </w:rPr>
  </w:style>
  <w:style w:type="character" w:customStyle="1" w:styleId="RientrocorpodeltestoCarattere1">
    <w:name w:val="Rientro corpo del testo Carattere1"/>
    <w:uiPriority w:val="99"/>
    <w:rPr>
      <w:rFonts w:ascii="Times New Roman" w:hAnsi="Times New Roman" w:cs="Times New Roman"/>
    </w:rPr>
  </w:style>
  <w:style w:type="character" w:customStyle="1" w:styleId="Corpodeltesto3Carattere1">
    <w:name w:val="Corpo del testo 3 Carattere1"/>
    <w:uiPriority w:val="99"/>
    <w:rPr>
      <w:rFonts w:ascii="Times New Roman" w:hAnsi="Times New Roman" w:cs="Times New Roman"/>
    </w:rPr>
  </w:style>
  <w:style w:type="character" w:customStyle="1" w:styleId="IntestazioneCarattere3">
    <w:name w:val="Intestazione Carattere3"/>
    <w:uiPriority w:val="99"/>
    <w:rPr>
      <w:rFonts w:ascii="Times New Roman" w:hAnsi="Times New Roman" w:cs="Times New Roman"/>
    </w:rPr>
  </w:style>
  <w:style w:type="character" w:customStyle="1" w:styleId="CorpotestoCarattere">
    <w:name w:val="Corpo testo Carattere"/>
    <w:uiPriority w:val="99"/>
    <w:rPr>
      <w:rFonts w:ascii="Times New Roman" w:hAnsi="Times New Roman" w:cs="Times New Roman"/>
    </w:rPr>
  </w:style>
  <w:style w:type="character" w:customStyle="1" w:styleId="Titolo1Carattere">
    <w:name w:val="Titolo 1 Carattere"/>
    <w:uiPriority w:val="99"/>
    <w:rPr>
      <w:rFonts w:ascii="Times New Roman" w:hAnsi="Times New Roman" w:cs="Times New Roman"/>
    </w:rPr>
  </w:style>
  <w:style w:type="character" w:customStyle="1" w:styleId="PidipaginaCarattere2">
    <w:name w:val="Piè di pagina Carattere"/>
    <w:uiPriority w:val="99"/>
    <w:rPr>
      <w:rFonts w:ascii="Times New Roman" w:hAnsi="Times New Roman" w:cs="Times New Roman"/>
    </w:rPr>
  </w:style>
  <w:style w:type="character" w:customStyle="1" w:styleId="TestofumettoCarattere3">
    <w:name w:val="Testo fumetto Carattere3"/>
    <w:uiPriority w:val="99"/>
    <w:rPr>
      <w:rFonts w:ascii="Times New Roman" w:hAnsi="Times New Roman" w:cs="Times New Roman"/>
    </w:rPr>
  </w:style>
  <w:style w:type="character" w:customStyle="1" w:styleId="Rientrocorpodeltesto2Carattere2">
    <w:name w:val="Rientro corpo del testo 2 Carattere2"/>
    <w:uiPriority w:val="99"/>
    <w:rPr>
      <w:rFonts w:ascii="Times New Roman" w:hAnsi="Times New Roman" w:cs="Times New Roman"/>
    </w:rPr>
  </w:style>
  <w:style w:type="character" w:customStyle="1" w:styleId="RientrocorpodeltestoCarattere2">
    <w:name w:val="Rientro corpo del testo Carattere2"/>
    <w:uiPriority w:val="99"/>
    <w:rPr>
      <w:rFonts w:ascii="Times New Roman" w:hAnsi="Times New Roman" w:cs="Times New Roman"/>
    </w:rPr>
  </w:style>
  <w:style w:type="character" w:customStyle="1" w:styleId="Corpodeltesto3Carattere2">
    <w:name w:val="Corpo del testo 3 Carattere2"/>
    <w:uiPriority w:val="99"/>
    <w:rPr>
      <w:rFonts w:ascii="Times New Roman" w:hAnsi="Times New Roman" w:cs="Times New Roman"/>
    </w:rPr>
  </w:style>
  <w:style w:type="paragraph" w:customStyle="1" w:styleId="Intestazione3">
    <w:name w:val="Intestazione3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pPr>
      <w:widowControl w:val="0"/>
      <w:spacing w:after="120"/>
    </w:pPr>
    <w:rPr>
      <w:lang w:eastAsia="ar-SA" w:bidi="ar-SA"/>
    </w:rPr>
  </w:style>
  <w:style w:type="character" w:customStyle="1" w:styleId="CorpotestoCarattere1">
    <w:name w:val="Corpo testo Carattere1"/>
    <w:link w:val="Corpotesto"/>
    <w:uiPriority w:val="99"/>
    <w:semiHidden/>
    <w:rsid w:val="002C42CA"/>
    <w:rPr>
      <w:rFonts w:ascii="Calibri" w:hAnsi="Calibri" w:cs="Mangal"/>
      <w:kern w:val="1"/>
      <w:szCs w:val="20"/>
      <w:lang w:eastAsia="hi-IN" w:bidi="hi-IN"/>
    </w:rPr>
  </w:style>
  <w:style w:type="paragraph" w:styleId="Elenco">
    <w:name w:val="List"/>
    <w:basedOn w:val="Corpotesto"/>
    <w:uiPriority w:val="99"/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uiPriority w:val="99"/>
    <w:pPr>
      <w:widowControl w:val="0"/>
      <w:suppressLineNumbers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customStyle="1" w:styleId="Intestazione2">
    <w:name w:val="Intestazione2"/>
    <w:uiPriority w:val="9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Intestazione">
    <w:name w:val="header"/>
    <w:basedOn w:val="Normale"/>
    <w:link w:val="IntestazioneCarattere4"/>
    <w:uiPriority w:val="99"/>
    <w:pPr>
      <w:suppressLineNumbers/>
      <w:tabs>
        <w:tab w:val="center" w:pos="4819"/>
        <w:tab w:val="right" w:pos="9638"/>
      </w:tabs>
      <w:spacing w:after="0" w:line="100" w:lineRule="atLeast"/>
    </w:pPr>
    <w:rPr>
      <w:rFonts w:ascii="Times New Roman" w:hAnsi="Times New Roman" w:cs="Times New Roman"/>
      <w:color w:val="000000"/>
      <w:sz w:val="24"/>
      <w:szCs w:val="24"/>
      <w:lang w:val="en-US" w:eastAsia="ar-SA" w:bidi="ar-SA"/>
    </w:rPr>
  </w:style>
  <w:style w:type="character" w:customStyle="1" w:styleId="IntestazioneCarattere4">
    <w:name w:val="Intestazione Carattere4"/>
    <w:link w:val="Intestazione"/>
    <w:uiPriority w:val="99"/>
    <w:semiHidden/>
    <w:rsid w:val="002C42CA"/>
    <w:rPr>
      <w:rFonts w:ascii="Calibri" w:hAnsi="Calibri" w:cs="Mangal"/>
      <w:kern w:val="1"/>
      <w:szCs w:val="20"/>
      <w:lang w:eastAsia="hi-IN" w:bidi="hi-IN"/>
    </w:rPr>
  </w:style>
  <w:style w:type="paragraph" w:customStyle="1" w:styleId="Didascalia1">
    <w:name w:val="Didascalia1"/>
    <w:uiPriority w:val="9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customStyle="1" w:styleId="WW-Predefinito">
    <w:name w:val="WW-Predefinito"/>
    <w:uiPriority w:val="9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customStyle="1" w:styleId="Didascalia11">
    <w:name w:val="Didascalia11"/>
    <w:basedOn w:val="WW-Predefinito"/>
    <w:uiPriority w:val="99"/>
  </w:style>
  <w:style w:type="paragraph" w:customStyle="1" w:styleId="Rientrocorpodeltesto31">
    <w:name w:val="Rientro corpo del testo 31"/>
    <w:basedOn w:val="WW-Predefinito"/>
    <w:uiPriority w:val="99"/>
  </w:style>
  <w:style w:type="paragraph" w:customStyle="1" w:styleId="Intestazione1">
    <w:name w:val="Intestazione1"/>
    <w:basedOn w:val="WW-Predefinito"/>
    <w:uiPriority w:val="99"/>
  </w:style>
  <w:style w:type="paragraph" w:customStyle="1" w:styleId="Contenutotabella">
    <w:name w:val="Contenuto tabella"/>
    <w:basedOn w:val="WW-Predefinito"/>
    <w:uiPriority w:val="99"/>
    <w:pPr>
      <w:suppressLineNumbers/>
    </w:pPr>
  </w:style>
  <w:style w:type="paragraph" w:styleId="Pidipagina">
    <w:name w:val="footer"/>
    <w:basedOn w:val="WW-Predefinito"/>
    <w:link w:val="PidipaginaCarattere10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PidipaginaCarattere10">
    <w:name w:val="Piè di pagina Carattere1"/>
    <w:link w:val="Pidipagina"/>
    <w:uiPriority w:val="99"/>
    <w:semiHidden/>
    <w:rsid w:val="002C42CA"/>
    <w:rPr>
      <w:rFonts w:ascii="Calibri" w:hAnsi="Calibri" w:cs="Mangal"/>
      <w:kern w:val="1"/>
      <w:szCs w:val="20"/>
      <w:lang w:eastAsia="hi-IN" w:bidi="hi-IN"/>
    </w:rPr>
  </w:style>
  <w:style w:type="paragraph" w:customStyle="1" w:styleId="Paragrafoelenco1">
    <w:name w:val="Paragrafo elenco1"/>
    <w:basedOn w:val="WW-Predefinito"/>
    <w:uiPriority w:val="99"/>
  </w:style>
  <w:style w:type="paragraph" w:customStyle="1" w:styleId="Testofumetto1">
    <w:name w:val="Testo fumetto1"/>
    <w:basedOn w:val="WW-Predefinito"/>
    <w:uiPriority w:val="99"/>
  </w:style>
  <w:style w:type="paragraph" w:customStyle="1" w:styleId="Testo10modulistica">
    <w:name w:val="Testo 10 modulistica"/>
    <w:basedOn w:val="WW-Predefinito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Corpodeltesto1">
    <w:name w:val="Corpo del testo1"/>
    <w:basedOn w:val="WW-Predefinito"/>
    <w:uiPriority w:val="99"/>
  </w:style>
  <w:style w:type="paragraph" w:customStyle="1" w:styleId="Rientrocorpodeltesto21">
    <w:name w:val="Rientro corpo del testo 21"/>
    <w:basedOn w:val="WW-Predefinito"/>
    <w:uiPriority w:val="99"/>
  </w:style>
  <w:style w:type="paragraph" w:styleId="Rientrocorpodeltesto">
    <w:name w:val="Body Text Indent"/>
    <w:basedOn w:val="WW-Predefinito"/>
    <w:link w:val="RientrocorpodeltestoCarattere3"/>
    <w:uiPriority w:val="99"/>
    <w:pPr>
      <w:spacing w:after="120"/>
      <w:ind w:left="283"/>
    </w:pPr>
  </w:style>
  <w:style w:type="character" w:customStyle="1" w:styleId="RientrocorpodeltestoCarattere3">
    <w:name w:val="Rientro corpo del testo Carattere3"/>
    <w:link w:val="Rientrocorpodeltesto"/>
    <w:uiPriority w:val="99"/>
    <w:semiHidden/>
    <w:rsid w:val="002C42CA"/>
    <w:rPr>
      <w:rFonts w:ascii="Calibri" w:hAnsi="Calibri" w:cs="Mangal"/>
      <w:kern w:val="1"/>
      <w:szCs w:val="20"/>
      <w:lang w:eastAsia="hi-IN" w:bidi="hi-IN"/>
    </w:rPr>
  </w:style>
  <w:style w:type="paragraph" w:customStyle="1" w:styleId="Corpodeltesto31">
    <w:name w:val="Corpo del testo 31"/>
    <w:basedOn w:val="WW-Predefinito"/>
    <w:uiPriority w:val="99"/>
  </w:style>
  <w:style w:type="paragraph" w:customStyle="1" w:styleId="Pidipagina0">
    <w:name w:val="Pi?di pagina"/>
    <w:basedOn w:val="WW-Predefinito"/>
    <w:uiPriority w:val="99"/>
  </w:style>
  <w:style w:type="paragraph" w:customStyle="1" w:styleId="Pidipagina1">
    <w:name w:val="Pi・di pagina"/>
    <w:basedOn w:val="Normale"/>
    <w:uiPriority w:val="99"/>
  </w:style>
  <w:style w:type="paragraph" w:customStyle="1" w:styleId="Default">
    <w:name w:val="Default"/>
    <w:uiPriority w:val="9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2514</Characters>
  <Application>Microsoft Office Word</Application>
  <DocSecurity>0</DocSecurity>
  <Lines>20</Lines>
  <Paragraphs>5</Paragraphs>
  <ScaleCrop>false</ScaleCrop>
  <Company>parco 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dadeidda</dc:creator>
  <cp:keywords/>
  <dc:description/>
  <cp:lastModifiedBy>maura.pes</cp:lastModifiedBy>
  <cp:revision>13</cp:revision>
  <cp:lastPrinted>2015-03-05T15:54:00Z</cp:lastPrinted>
  <dcterms:created xsi:type="dcterms:W3CDTF">2015-11-09T09:29:00Z</dcterms:created>
  <dcterms:modified xsi:type="dcterms:W3CDTF">2016-07-28T12:42:00Z</dcterms:modified>
</cp:coreProperties>
</file>